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9D8E84" w14:textId="77777777" w:rsidR="000648FD" w:rsidRPr="0008091A" w:rsidRDefault="000648FD">
      <w:pPr>
        <w:pStyle w:val="Title"/>
        <w:rPr>
          <w:sz w:val="24"/>
        </w:rPr>
      </w:pPr>
    </w:p>
    <w:p w14:paraId="6E71127A" w14:textId="77777777" w:rsidR="000648FD" w:rsidRPr="0008091A" w:rsidRDefault="000648FD">
      <w:pPr>
        <w:pStyle w:val="Title"/>
        <w:rPr>
          <w:sz w:val="24"/>
        </w:rPr>
      </w:pPr>
    </w:p>
    <w:p w14:paraId="02DEB8D4" w14:textId="77777777" w:rsidR="000648FD" w:rsidRPr="0008091A" w:rsidRDefault="000648FD">
      <w:pPr>
        <w:pStyle w:val="Title"/>
        <w:rPr>
          <w:sz w:val="24"/>
        </w:rPr>
      </w:pPr>
    </w:p>
    <w:p w14:paraId="35653CB6" w14:textId="77777777" w:rsidR="000648FD" w:rsidRPr="0008091A" w:rsidRDefault="000648FD">
      <w:pPr>
        <w:pStyle w:val="Title"/>
        <w:rPr>
          <w:sz w:val="24"/>
        </w:rPr>
      </w:pPr>
    </w:p>
    <w:p w14:paraId="07D6E598" w14:textId="77777777" w:rsidR="000648FD" w:rsidRPr="0008091A" w:rsidRDefault="000648FD">
      <w:pPr>
        <w:pStyle w:val="Title"/>
        <w:rPr>
          <w:sz w:val="24"/>
        </w:rPr>
      </w:pPr>
    </w:p>
    <w:p w14:paraId="5A32A9AC" w14:textId="77777777" w:rsidR="000648FD" w:rsidRPr="0008091A" w:rsidRDefault="000648FD">
      <w:pPr>
        <w:pStyle w:val="Title"/>
        <w:rPr>
          <w:sz w:val="24"/>
        </w:rPr>
      </w:pPr>
    </w:p>
    <w:p w14:paraId="64A400D3" w14:textId="77777777" w:rsidR="000648FD" w:rsidRPr="0008091A" w:rsidRDefault="000648FD">
      <w:pPr>
        <w:pStyle w:val="Title"/>
        <w:rPr>
          <w:sz w:val="24"/>
        </w:rPr>
      </w:pPr>
    </w:p>
    <w:p w14:paraId="02C09A96" w14:textId="77777777" w:rsidR="000648FD" w:rsidRPr="0008091A" w:rsidRDefault="000648FD">
      <w:pPr>
        <w:pStyle w:val="Title"/>
        <w:rPr>
          <w:sz w:val="24"/>
        </w:rPr>
      </w:pPr>
    </w:p>
    <w:p w14:paraId="31F7309A" w14:textId="77777777" w:rsidR="000648FD" w:rsidRPr="0008091A" w:rsidRDefault="000648FD">
      <w:pPr>
        <w:pStyle w:val="Title"/>
        <w:rPr>
          <w:sz w:val="24"/>
        </w:rPr>
      </w:pPr>
    </w:p>
    <w:p w14:paraId="7310620E" w14:textId="77777777" w:rsidR="000648FD" w:rsidRPr="0008091A" w:rsidRDefault="000648FD">
      <w:pPr>
        <w:pStyle w:val="Title"/>
        <w:rPr>
          <w:sz w:val="24"/>
        </w:rPr>
      </w:pPr>
    </w:p>
    <w:p w14:paraId="568EA952" w14:textId="77777777" w:rsidR="000648FD" w:rsidRPr="0008091A" w:rsidRDefault="000648FD">
      <w:pPr>
        <w:pStyle w:val="Title"/>
        <w:rPr>
          <w:sz w:val="24"/>
        </w:rPr>
      </w:pPr>
    </w:p>
    <w:p w14:paraId="3A02A0E8" w14:textId="77777777" w:rsidR="000648FD" w:rsidRPr="0008091A" w:rsidRDefault="000648FD">
      <w:pPr>
        <w:pStyle w:val="Title"/>
        <w:rPr>
          <w:sz w:val="24"/>
        </w:rPr>
      </w:pPr>
    </w:p>
    <w:p w14:paraId="11E3B043" w14:textId="77777777" w:rsidR="000648FD" w:rsidRPr="0008091A" w:rsidRDefault="000648FD">
      <w:pPr>
        <w:pStyle w:val="Title"/>
        <w:rPr>
          <w:sz w:val="24"/>
        </w:rPr>
      </w:pPr>
    </w:p>
    <w:p w14:paraId="66EDB4DB" w14:textId="77777777" w:rsidR="000648FD" w:rsidRPr="0008091A" w:rsidRDefault="000648FD">
      <w:pPr>
        <w:pStyle w:val="Title"/>
        <w:rPr>
          <w:szCs w:val="28"/>
          <w:lang w:val="en-GB"/>
        </w:rPr>
      </w:pPr>
      <w:r w:rsidRPr="0008091A">
        <w:rPr>
          <w:szCs w:val="28"/>
          <w:lang w:val="en-GB"/>
        </w:rPr>
        <w:t>Documenting your Official Story</w:t>
      </w:r>
    </w:p>
    <w:p w14:paraId="48403071" w14:textId="77777777" w:rsidR="000648FD" w:rsidRPr="0008091A" w:rsidRDefault="000648FD">
      <w:pPr>
        <w:pStyle w:val="Title"/>
        <w:rPr>
          <w:szCs w:val="28"/>
          <w:lang w:val="en-GB"/>
        </w:rPr>
      </w:pPr>
    </w:p>
    <w:p w14:paraId="618F34B1" w14:textId="77777777" w:rsidR="000648FD" w:rsidRPr="0008091A" w:rsidRDefault="000648FD">
      <w:pPr>
        <w:pStyle w:val="Subtitle"/>
        <w:rPr>
          <w:rFonts w:cs="Arial"/>
        </w:rPr>
      </w:pPr>
      <w:r w:rsidRPr="0008091A">
        <w:rPr>
          <w:rFonts w:cs="Arial"/>
        </w:rPr>
        <w:t>Interview</w:t>
      </w:r>
    </w:p>
    <w:p w14:paraId="4DE55BBE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72FD6202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7DA5ECB2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176602C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15546D66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2F5ADBB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0616CA4F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335BF757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A2C98BF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4BECD6EA" w14:textId="77777777" w:rsidR="000648FD" w:rsidRPr="0008091A" w:rsidRDefault="000648FD">
      <w:pPr>
        <w:rPr>
          <w:rFonts w:ascii="Arial" w:hAnsi="Arial" w:cs="Arial"/>
          <w:szCs w:val="24"/>
          <w:lang w:val="en-US"/>
        </w:rPr>
      </w:pPr>
      <w:proofErr w:type="gramStart"/>
      <w:r w:rsidRPr="0008091A">
        <w:rPr>
          <w:rFonts w:ascii="Arial" w:hAnsi="Arial" w:cs="Arial"/>
          <w:szCs w:val="24"/>
          <w:lang w:val="en-US"/>
        </w:rPr>
        <w:t>Object :</w:t>
      </w:r>
      <w:proofErr w:type="gramEnd"/>
      <w:r w:rsidRPr="0008091A">
        <w:rPr>
          <w:rFonts w:ascii="Arial" w:hAnsi="Arial" w:cs="Arial"/>
          <w:szCs w:val="24"/>
          <w:lang w:val="en-US"/>
        </w:rPr>
        <w:t xml:space="preserve">  </w:t>
      </w:r>
    </w:p>
    <w:p w14:paraId="57FDAEB1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Last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3A23946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First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020197B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>Company:</w:t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12267FA8" w14:textId="77777777" w:rsidR="000648FD" w:rsidRPr="0008091A" w:rsidRDefault="000648FD">
      <w:pPr>
        <w:rPr>
          <w:rFonts w:ascii="Arial" w:hAnsi="Arial" w:cs="Arial"/>
          <w:szCs w:val="24"/>
        </w:rPr>
      </w:pPr>
      <w:proofErr w:type="gramStart"/>
      <w:r w:rsidRPr="0008091A">
        <w:rPr>
          <w:rFonts w:ascii="Arial" w:hAnsi="Arial" w:cs="Arial"/>
          <w:szCs w:val="24"/>
        </w:rPr>
        <w:t>email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69FC15A4" w14:textId="77777777" w:rsidR="000648FD" w:rsidRPr="0008091A" w:rsidRDefault="00F6767C">
      <w:pPr>
        <w:pStyle w:val="Title"/>
        <w:rPr>
          <w:sz w:val="24"/>
          <w:lang w:val="en-GB"/>
        </w:rPr>
      </w:pPr>
      <w:r w:rsidRPr="0008091A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DD0EA" wp14:editId="7E2492BF">
                <wp:simplePos x="0" y="0"/>
                <wp:positionH relativeFrom="column">
                  <wp:posOffset>-695325</wp:posOffset>
                </wp:positionH>
                <wp:positionV relativeFrom="paragraph">
                  <wp:posOffset>1227455</wp:posOffset>
                </wp:positionV>
                <wp:extent cx="6527800" cy="194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37D0" id="Rectangle 2" o:spid="_x0000_s1026" style="position:absolute;margin-left:-54.75pt;margin-top:96.65pt;width:514pt;height:15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" stroked="f">
                <v:stroke joinstyle="round"/>
                <v:shadow opacity="49150f"/>
              </v:rect>
            </w:pict>
          </mc:Fallback>
        </mc:AlternateContent>
      </w:r>
    </w:p>
    <w:p w14:paraId="06D71B9C" w14:textId="77777777" w:rsidR="000648FD" w:rsidRPr="0008091A" w:rsidRDefault="000648FD">
      <w:pPr>
        <w:pStyle w:val="Title"/>
        <w:pageBreakBefore/>
        <w:jc w:val="both"/>
        <w:rPr>
          <w:sz w:val="24"/>
          <w:u w:val="none"/>
          <w:lang w:val="en-US"/>
        </w:rPr>
      </w:pPr>
    </w:p>
    <w:p w14:paraId="054AD9C9" w14:textId="77777777" w:rsidR="00597E85" w:rsidRPr="0008091A" w:rsidRDefault="00597E85" w:rsidP="00680646">
      <w:pPr>
        <w:pStyle w:val="Title"/>
        <w:rPr>
          <w:sz w:val="24"/>
          <w:u w:val="none"/>
          <w:lang w:val="en-US"/>
        </w:rPr>
      </w:pPr>
      <w:r w:rsidRPr="0008091A">
        <w:rPr>
          <w:sz w:val="24"/>
          <w:u w:val="none"/>
          <w:lang w:val="en-US"/>
        </w:rPr>
        <w:t>We need this document to prepare your article.</w:t>
      </w:r>
    </w:p>
    <w:p w14:paraId="2391AAA5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562831FF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3A4E43A6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67861A22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1EA57A99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4D5CF6CE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027511A9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6033252F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25265D09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4BCBEE65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69858782" w14:textId="6DC2C9C2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 xml:space="preserve">A </w:t>
      </w:r>
      <w:r w:rsidR="00E2399F">
        <w:rPr>
          <w:rFonts w:ascii="Arial" w:hAnsi="Arial" w:cs="Arial"/>
          <w:szCs w:val="24"/>
          <w:lang w:val="en-US"/>
        </w:rPr>
        <w:t>writer</w:t>
      </w:r>
      <w:r w:rsidRPr="0008091A">
        <w:rPr>
          <w:rFonts w:ascii="Arial" w:hAnsi="Arial" w:cs="Arial"/>
          <w:szCs w:val="24"/>
          <w:lang w:val="en-US"/>
        </w:rPr>
        <w:t xml:space="preserve"> prepares a draft with a title, an introduction and three ti</w:t>
      </w:r>
      <w:r w:rsidR="008A1336">
        <w:rPr>
          <w:rFonts w:ascii="Arial" w:hAnsi="Arial" w:cs="Arial"/>
          <w:szCs w:val="24"/>
          <w:lang w:val="en-US"/>
        </w:rPr>
        <w:t>tled paragraphs of a total of 23</w:t>
      </w:r>
      <w:r w:rsidRPr="0008091A">
        <w:rPr>
          <w:rFonts w:ascii="Arial" w:hAnsi="Arial" w:cs="Arial"/>
          <w:szCs w:val="24"/>
          <w:lang w:val="en-US"/>
        </w:rPr>
        <w:t>00 characters, included spaces.</w:t>
      </w:r>
    </w:p>
    <w:p w14:paraId="42AC78DE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6DA5B30A" w14:textId="1DF27729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 xml:space="preserve">The </w:t>
      </w:r>
      <w:r w:rsidR="00E2399F">
        <w:rPr>
          <w:rFonts w:ascii="Arial" w:hAnsi="Arial" w:cs="Arial"/>
          <w:szCs w:val="24"/>
          <w:lang w:val="en-US"/>
        </w:rPr>
        <w:t>writer</w:t>
      </w:r>
      <w:r w:rsidR="00E2399F" w:rsidRPr="0008091A">
        <w:rPr>
          <w:rFonts w:ascii="Arial" w:hAnsi="Arial" w:cs="Arial"/>
          <w:szCs w:val="24"/>
          <w:lang w:val="en-US"/>
        </w:rPr>
        <w:t xml:space="preserve"> </w:t>
      </w:r>
      <w:r w:rsidRPr="0008091A">
        <w:rPr>
          <w:rFonts w:ascii="Arial" w:hAnsi="Arial" w:cs="Arial"/>
          <w:szCs w:val="24"/>
          <w:lang w:val="en-US"/>
        </w:rPr>
        <w:t>submits you a text.</w:t>
      </w:r>
    </w:p>
    <w:p w14:paraId="08D2710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0C47170D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your comments</w:t>
      </w:r>
    </w:p>
    <w:p w14:paraId="1E4C0AB7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6643E2C6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555FAD08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Validation</w:t>
      </w:r>
    </w:p>
    <w:p w14:paraId="527DE35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Publication</w:t>
      </w:r>
      <w:r w:rsidRPr="0008091A">
        <w:rPr>
          <w:rFonts w:ascii="Arial" w:hAnsi="Arial" w:cs="Arial"/>
          <w:bCs/>
          <w:szCs w:val="24"/>
          <w:lang w:val="fr-BE"/>
        </w:rPr>
        <w:t xml:space="preserve"> </w:t>
      </w:r>
    </w:p>
    <w:p w14:paraId="4287A632" w14:textId="77777777" w:rsidR="00597E85" w:rsidRPr="0008091A" w:rsidRDefault="00597E85" w:rsidP="00597E85">
      <w:pPr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68FFB656" w14:textId="77777777" w:rsidR="00597E85" w:rsidRPr="0008091A" w:rsidRDefault="00597E85" w:rsidP="00597E85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3502E9D8" w14:textId="77777777" w:rsidR="00597E85" w:rsidRPr="0008091A" w:rsidRDefault="00597E85" w:rsidP="00597E85">
      <w:pPr>
        <w:pStyle w:val="Title"/>
        <w:ind w:left="360"/>
        <w:rPr>
          <w:b/>
          <w:sz w:val="24"/>
          <w:u w:val="none"/>
          <w:lang w:val="en-US"/>
        </w:rPr>
      </w:pPr>
      <w:r w:rsidRPr="0008091A">
        <w:rPr>
          <w:b/>
          <w:sz w:val="24"/>
          <w:u w:val="none"/>
          <w:lang w:val="en-US"/>
        </w:rPr>
        <w:t>You can choose not to answer the questions of your choice.</w:t>
      </w:r>
    </w:p>
    <w:p w14:paraId="4BD1CCD3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AAB8DD3" w14:textId="77777777" w:rsidR="000648FD" w:rsidRPr="0008091A" w:rsidRDefault="000648FD">
      <w:pPr>
        <w:pageBreakBefore/>
        <w:rPr>
          <w:rFonts w:ascii="Arial" w:hAnsi="Arial" w:cs="Arial"/>
          <w:szCs w:val="24"/>
        </w:rPr>
      </w:pPr>
    </w:p>
    <w:p w14:paraId="326CA2F5" w14:textId="77777777" w:rsidR="000648FD" w:rsidRDefault="000648FD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1. Overview</w:t>
      </w:r>
    </w:p>
    <w:p w14:paraId="0CB4598A" w14:textId="77777777" w:rsidR="008A1336" w:rsidRPr="0008091A" w:rsidRDefault="008A1336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7DDBB003" w14:textId="77777777" w:rsidR="00597E85" w:rsidRDefault="00597E85" w:rsidP="00597E85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KEY WORDS: indicate here the key words of the interview</w:t>
      </w:r>
    </w:p>
    <w:p w14:paraId="6FFC5BB9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3F57B321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227FDA9F" w14:textId="77777777" w:rsidR="008A1336" w:rsidRPr="00003DD4" w:rsidRDefault="008A1336" w:rsidP="008A1336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MESSAGE: which message are you trying to get through?</w:t>
      </w:r>
    </w:p>
    <w:p w14:paraId="1DF2D33D" w14:textId="77777777" w:rsidR="008A1336" w:rsidRDefault="008A1336" w:rsidP="008A1336">
      <w:pPr>
        <w:rPr>
          <w:rFonts w:ascii="Arial" w:hAnsi="Arial" w:cs="Arial"/>
          <w:b/>
          <w:bCs/>
          <w:szCs w:val="24"/>
        </w:rPr>
      </w:pPr>
    </w:p>
    <w:p w14:paraId="079E9DF6" w14:textId="77777777" w:rsidR="008A1336" w:rsidRPr="0008091A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6B1E8ED3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0E5A3828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3629019E" w14:textId="77777777" w:rsidR="000648FD" w:rsidRPr="0008091A" w:rsidRDefault="000648FD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Context:</w:t>
      </w:r>
    </w:p>
    <w:p w14:paraId="5E2FCEE2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B208EB0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5B0EE6E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5BE0F00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7526B56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3FEC912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7188F62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E59365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F85F27C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0B43AD7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5D4221FF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D1F0FF3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3BB3AEBA" w14:textId="77777777" w:rsidR="000648FD" w:rsidRPr="0008091A" w:rsidRDefault="000648FD">
      <w:pPr>
        <w:pageBreakBefore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 xml:space="preserve">2. Straight </w:t>
      </w:r>
      <w:proofErr w:type="gramStart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From</w:t>
      </w:r>
      <w:proofErr w:type="gramEnd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the Source</w:t>
      </w:r>
    </w:p>
    <w:p w14:paraId="7742DA0D" w14:textId="77777777" w:rsidR="00826E6C" w:rsidRPr="0008091A" w:rsidRDefault="00826E6C" w:rsidP="00826E6C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With your own words: </w:t>
      </w:r>
      <w:r w:rsidR="00397598" w:rsidRPr="0008091A">
        <w:rPr>
          <w:rFonts w:ascii="Arial" w:hAnsi="Arial" w:cs="Arial"/>
          <w:b/>
          <w:bCs/>
          <w:szCs w:val="24"/>
          <w:lang w:val="en-US"/>
        </w:rPr>
        <w:t>answer to</w:t>
      </w:r>
      <w:r w:rsidRPr="0008091A">
        <w:rPr>
          <w:rFonts w:ascii="Arial" w:hAnsi="Arial" w:cs="Arial"/>
          <w:b/>
          <w:bCs/>
          <w:szCs w:val="24"/>
          <w:lang w:val="en-US"/>
        </w:rPr>
        <w:t xml:space="preserve"> your th</w:t>
      </w:r>
      <w:r w:rsidR="008A1336">
        <w:rPr>
          <w:rFonts w:ascii="Arial" w:hAnsi="Arial" w:cs="Arial"/>
          <w:b/>
          <w:bCs/>
          <w:szCs w:val="24"/>
          <w:lang w:val="en-US"/>
        </w:rPr>
        <w:t>ree questions in 1 page maximum or 140 words/answer</w:t>
      </w:r>
    </w:p>
    <w:p w14:paraId="5AB425AC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C16288D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91E86B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323A82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#1:</w:t>
      </w:r>
    </w:p>
    <w:p w14:paraId="39F6891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1F5A500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C7B796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13DAAD0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72C3CC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24A5B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3F5336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#2:</w:t>
      </w:r>
    </w:p>
    <w:p w14:paraId="10C1771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9029F8B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4AF90CF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E530B9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52F0C17A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93B3783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FCDA6C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#3:</w:t>
      </w:r>
    </w:p>
    <w:p w14:paraId="3F833838" w14:textId="77777777" w:rsidR="005C2C63" w:rsidRPr="0008091A" w:rsidRDefault="005C2C63" w:rsidP="005C2C63">
      <w:pPr>
        <w:pStyle w:val="Subtitle"/>
        <w:rPr>
          <w:rFonts w:cs="Arial"/>
          <w:sz w:val="24"/>
          <w:szCs w:val="24"/>
          <w:lang w:val="en-US"/>
        </w:rPr>
      </w:pPr>
      <w:r w:rsidRPr="0008091A">
        <w:rPr>
          <w:rFonts w:cs="Arial"/>
          <w:sz w:val="24"/>
          <w:szCs w:val="24"/>
          <w:lang w:val="en-US"/>
        </w:rPr>
        <w:br w:type="page"/>
      </w:r>
    </w:p>
    <w:p w14:paraId="28108ACC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3. More information</w:t>
      </w:r>
    </w:p>
    <w:p w14:paraId="1DA96E68" w14:textId="77777777" w:rsidR="005C2C63" w:rsidRPr="0008091A" w:rsidRDefault="005C2C63" w:rsidP="005C2C63">
      <w:pPr>
        <w:rPr>
          <w:rFonts w:ascii="Arial" w:hAnsi="Arial" w:cs="Arial"/>
          <w:bCs/>
          <w:szCs w:val="24"/>
          <w:lang w:val="en-US"/>
        </w:rPr>
      </w:pPr>
      <w:r w:rsidRPr="0008091A">
        <w:rPr>
          <w:rFonts w:ascii="Arial" w:hAnsi="Arial" w:cs="Arial"/>
          <w:bCs/>
          <w:szCs w:val="24"/>
          <w:lang w:val="en-US"/>
        </w:rPr>
        <w:t>Do you have any examples that can illustrate this article?</w:t>
      </w:r>
    </w:p>
    <w:tbl>
      <w:tblPr>
        <w:tblpPr w:leftFromText="180" w:rightFromText="180" w:vertAnchor="text" w:horzAnchor="margin" w:tblpXSpec="center" w:tblpY="384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5C2C63" w:rsidRPr="0008091A" w14:paraId="4ED653F3" w14:textId="77777777" w:rsidTr="005C2C63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FD4B66" w14:textId="77777777" w:rsidR="005C2C63" w:rsidRPr="0008091A" w:rsidRDefault="005C2C63" w:rsidP="005C2C6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 w:rsidRPr="0008091A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1B4243B3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3FB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1.</w:t>
            </w:r>
          </w:p>
          <w:p w14:paraId="293BC8BD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0CB5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08091A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5C2C63" w:rsidRPr="0008091A" w14:paraId="2AECB35D" w14:textId="77777777" w:rsidTr="005C2C63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F6EB7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95C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2.</w:t>
            </w:r>
          </w:p>
          <w:p w14:paraId="086AA82F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2CCEA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23C35E8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C2C63" w:rsidRPr="0008091A" w14:paraId="6B4AA757" w14:textId="77777777" w:rsidTr="005C2C63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9C575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F10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3.</w:t>
            </w:r>
          </w:p>
          <w:p w14:paraId="0F93D8CB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0A084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fr-CH"/>
              </w:rPr>
            </w:pPr>
          </w:p>
        </w:tc>
      </w:tr>
      <w:tr w:rsidR="005C2C63" w:rsidRPr="0008091A" w14:paraId="6928891B" w14:textId="77777777" w:rsidTr="005C2C63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A812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CH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0EE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4.</w:t>
            </w:r>
            <w:bookmarkStart w:id="0" w:name="_GoBack"/>
            <w:bookmarkEnd w:id="0"/>
          </w:p>
          <w:p w14:paraId="0822E4DD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2A310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926802C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50FC5E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5320CE9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2CA335E7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C57A2BB" w14:textId="77777777" w:rsidR="00597E85" w:rsidRPr="0008091A" w:rsidRDefault="005C2C63" w:rsidP="00597E85">
      <w:pPr>
        <w:rPr>
          <w:rFonts w:ascii="Arial" w:hAnsi="Arial" w:cs="Arial"/>
          <w:b/>
          <w:bCs/>
          <w:szCs w:val="24"/>
          <w:u w:val="single"/>
        </w:rPr>
      </w:pPr>
      <w:bookmarkStart w:id="1" w:name="OLE_LINK1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4.</w:t>
      </w:r>
      <w:r w:rsidR="00597E85"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08091A">
        <w:rPr>
          <w:rFonts w:ascii="Arial" w:hAnsi="Arial" w:cs="Arial"/>
          <w:b/>
          <w:bCs/>
          <w:szCs w:val="24"/>
          <w:u w:val="single"/>
        </w:rPr>
        <w:t>Ressources</w:t>
      </w:r>
      <w:proofErr w:type="spellEnd"/>
    </w:p>
    <w:bookmarkEnd w:id="1"/>
    <w:p w14:paraId="190AA22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47FC3B57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Websites</w:t>
      </w:r>
    </w:p>
    <w:p w14:paraId="327D4BC7" w14:textId="41679D4F" w:rsidR="005C2C63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 xml:space="preserve">Indicate here websites that can help the </w:t>
      </w:r>
      <w:r w:rsidR="00E2399F">
        <w:rPr>
          <w:rFonts w:ascii="Arial" w:hAnsi="Arial" w:cs="Arial"/>
          <w:szCs w:val="24"/>
          <w:lang w:val="en-US"/>
        </w:rPr>
        <w:t>writer</w:t>
      </w:r>
      <w:r w:rsidR="00E2399F">
        <w:rPr>
          <w:rFonts w:ascii="Arial" w:hAnsi="Arial" w:cs="Arial"/>
          <w:szCs w:val="24"/>
          <w:lang w:val="en-US"/>
        </w:rPr>
        <w:t>:</w:t>
      </w:r>
    </w:p>
    <w:p w14:paraId="0BD0DC99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6ABA21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17705C7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2E259BEE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Attached documents</w:t>
      </w:r>
    </w:p>
    <w:p w14:paraId="73DBBDDE" w14:textId="19E15048" w:rsidR="00597E85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 xml:space="preserve">Indicate here which documents you have attached and what kind of information the </w:t>
      </w:r>
      <w:r w:rsidR="00E2399F">
        <w:rPr>
          <w:rFonts w:ascii="Arial" w:hAnsi="Arial" w:cs="Arial"/>
          <w:szCs w:val="24"/>
          <w:lang w:val="en-US"/>
        </w:rPr>
        <w:t>writer</w:t>
      </w:r>
      <w:r w:rsidR="00E2399F" w:rsidRPr="0008091A">
        <w:rPr>
          <w:rFonts w:ascii="Arial" w:hAnsi="Arial" w:cs="Arial"/>
          <w:szCs w:val="24"/>
          <w:lang w:val="en-US"/>
        </w:rPr>
        <w:t xml:space="preserve"> </w:t>
      </w:r>
      <w:r w:rsidRPr="0008091A">
        <w:rPr>
          <w:rFonts w:ascii="Arial" w:hAnsi="Arial" w:cs="Arial"/>
          <w:szCs w:val="24"/>
          <w:lang w:val="en-US"/>
        </w:rPr>
        <w:t>can find</w:t>
      </w:r>
    </w:p>
    <w:p w14:paraId="500FE7A2" w14:textId="77777777" w:rsidR="00597E85" w:rsidRPr="0008091A" w:rsidRDefault="00597E85" w:rsidP="00597E85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8"/>
        <w:gridCol w:w="2965"/>
        <w:gridCol w:w="3285"/>
      </w:tblGrid>
      <w:tr w:rsidR="00597E85" w:rsidRPr="0008091A" w14:paraId="5822601F" w14:textId="77777777" w:rsidTr="005C2C63"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6009B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C1EA1C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Kind of information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3008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597E85" w:rsidRPr="0008091A" w14:paraId="700BA0AC" w14:textId="77777777" w:rsidTr="005C2C63">
        <w:trPr>
          <w:trHeight w:val="603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39CE6E76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F707F9B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35DF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19C479C7" w14:textId="77777777" w:rsidTr="005C2C63">
        <w:trPr>
          <w:trHeight w:val="58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91FDF9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 w:rsidRPr="0008091A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26D0ABE6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51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97E85" w:rsidRPr="0008091A" w14:paraId="1EED3E27" w14:textId="77777777" w:rsidTr="005C2C63">
        <w:trPr>
          <w:trHeight w:val="61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21808855" w14:textId="77777777" w:rsidR="00597E85" w:rsidRPr="0008091A" w:rsidRDefault="00597E85" w:rsidP="005C2C63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AFAF1D4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40C2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40F24DA6" w14:textId="77777777" w:rsidTr="005C2C63">
        <w:trPr>
          <w:trHeight w:val="600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E76125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62A997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F171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2A99ABBA" w14:textId="77777777" w:rsidR="000648FD" w:rsidRPr="0008091A" w:rsidRDefault="000648FD" w:rsidP="00597E85">
      <w:pPr>
        <w:rPr>
          <w:rFonts w:ascii="Arial" w:hAnsi="Arial" w:cs="Arial"/>
          <w:szCs w:val="24"/>
        </w:rPr>
      </w:pPr>
    </w:p>
    <w:sectPr w:rsidR="000648FD" w:rsidRPr="0008091A">
      <w:headerReference w:type="default" r:id="rId7"/>
      <w:footerReference w:type="default" r:id="rId8"/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0C01" w14:textId="77777777" w:rsidR="006D7A82" w:rsidRDefault="006D7A82">
      <w:r>
        <w:separator/>
      </w:r>
    </w:p>
  </w:endnote>
  <w:endnote w:type="continuationSeparator" w:id="0">
    <w:p w14:paraId="1D86B9B5" w14:textId="77777777" w:rsidR="006D7A82" w:rsidRDefault="006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2170" w14:textId="77777777" w:rsidR="007D40C5" w:rsidRPr="006B2813" w:rsidRDefault="007D40C5" w:rsidP="007D40C5">
    <w:pPr>
      <w:rPr>
        <w:sz w:val="18"/>
        <w:szCs w:val="18"/>
      </w:rPr>
    </w:pPr>
    <w:r w:rsidRPr="006B2813">
      <w:rPr>
        <w:sz w:val="18"/>
        <w:szCs w:val="18"/>
      </w:rPr>
      <w:t xml:space="preserve">BGS </w:t>
    </w:r>
    <w:proofErr w:type="spellStart"/>
    <w:r w:rsidRPr="006B2813">
      <w:rPr>
        <w:sz w:val="18"/>
        <w:szCs w:val="18"/>
      </w:rPr>
      <w:t>Crossmedia</w:t>
    </w:r>
    <w:proofErr w:type="spellEnd"/>
    <w:r w:rsidRPr="006B2813">
      <w:rPr>
        <w:sz w:val="18"/>
        <w:szCs w:val="18"/>
      </w:rPr>
      <w:t xml:space="preserve"> </w:t>
    </w:r>
    <w:proofErr w:type="spellStart"/>
    <w:r w:rsidRPr="006B2813">
      <w:rPr>
        <w:sz w:val="18"/>
        <w:szCs w:val="18"/>
      </w:rPr>
      <w:t>S.a.r.l</w:t>
    </w:r>
    <w:proofErr w:type="spellEnd"/>
    <w:r w:rsidRPr="006B2813">
      <w:rPr>
        <w:sz w:val="18"/>
        <w:szCs w:val="18"/>
      </w:rPr>
      <w:t>.</w:t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</w:p>
  <w:p w14:paraId="2AC2A66C" w14:textId="77777777" w:rsidR="007D40C5" w:rsidRPr="007D40C5" w:rsidRDefault="007D40C5" w:rsidP="007D40C5">
    <w:pPr>
      <w:rPr>
        <w:sz w:val="18"/>
        <w:szCs w:val="18"/>
        <w:lang w:val="fr-FR"/>
      </w:rPr>
    </w:pPr>
    <w:r w:rsidRPr="007D40C5">
      <w:rPr>
        <w:sz w:val="18"/>
        <w:szCs w:val="18"/>
        <w:lang w:val="fr-FR"/>
      </w:rPr>
      <w:t xml:space="preserve">50, rue Félix de </w:t>
    </w:r>
    <w:proofErr w:type="spellStart"/>
    <w:r w:rsidRPr="007D40C5">
      <w:rPr>
        <w:sz w:val="18"/>
        <w:szCs w:val="18"/>
        <w:lang w:val="fr-FR"/>
      </w:rPr>
      <w:t>Blochausen</w:t>
    </w:r>
    <w:proofErr w:type="spellEnd"/>
    <w:r w:rsidRPr="007D40C5">
      <w:rPr>
        <w:sz w:val="18"/>
        <w:szCs w:val="18"/>
        <w:lang w:val="fr-FR"/>
      </w:rPr>
      <w:t xml:space="preserve"> - L-1243 Luxembourg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087743D2" w14:textId="6D147142" w:rsidR="007D40C5" w:rsidRPr="007D40C5" w:rsidRDefault="007D40C5" w:rsidP="007D40C5">
    <w:pPr>
      <w:rPr>
        <w:sz w:val="18"/>
        <w:szCs w:val="18"/>
        <w:lang w:val="fr-FR"/>
      </w:rPr>
    </w:pPr>
    <w:proofErr w:type="gramStart"/>
    <w:r w:rsidRPr="007D40C5">
      <w:rPr>
        <w:sz w:val="18"/>
        <w:szCs w:val="18"/>
        <w:lang w:val="fr-FR"/>
      </w:rPr>
      <w:t>T:</w:t>
    </w:r>
    <w:proofErr w:type="gramEnd"/>
    <w:r w:rsidRPr="007D40C5">
      <w:rPr>
        <w:sz w:val="18"/>
        <w:szCs w:val="18"/>
        <w:lang w:val="fr-FR"/>
      </w:rPr>
      <w:t xml:space="preserve"> (+352) 35 68 77     P:(352) 621 26 44 16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627186CF" w14:textId="77777777" w:rsidR="007D40C5" w:rsidRPr="007D40C5" w:rsidRDefault="007D40C5" w:rsidP="007D40C5">
    <w:pPr>
      <w:rPr>
        <w:sz w:val="18"/>
        <w:szCs w:val="18"/>
        <w:lang w:val="fr-FR"/>
      </w:rPr>
    </w:pPr>
    <w:proofErr w:type="gramStart"/>
    <w:r w:rsidRPr="007D40C5">
      <w:rPr>
        <w:sz w:val="18"/>
        <w:szCs w:val="18"/>
        <w:lang w:val="fr-FR"/>
      </w:rPr>
      <w:t>M:</w:t>
    </w:r>
    <w:proofErr w:type="gramEnd"/>
    <w:r w:rsidRPr="007D40C5">
      <w:rPr>
        <w:sz w:val="18"/>
        <w:szCs w:val="18"/>
        <w:lang w:val="fr-FR"/>
      </w:rPr>
      <w:t xml:space="preserve"> contact@360crossmedia.com           W: www.360crossmedia.com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384DA3E4" w14:textId="77777777" w:rsidR="005C2C63" w:rsidRPr="0008091A" w:rsidRDefault="007D40C5" w:rsidP="007D40C5">
    <w:pPr>
      <w:pStyle w:val="Footer"/>
      <w:rPr>
        <w:rFonts w:ascii="Arial" w:hAnsi="Arial"/>
        <w:sz w:val="16"/>
        <w:szCs w:val="16"/>
      </w:rPr>
    </w:pPr>
    <w:proofErr w:type="gramStart"/>
    <w:r w:rsidRPr="006B2813">
      <w:rPr>
        <w:sz w:val="18"/>
        <w:szCs w:val="18"/>
      </w:rPr>
      <w:t>RC :</w:t>
    </w:r>
    <w:proofErr w:type="gramEnd"/>
    <w:r w:rsidRPr="006B2813">
      <w:rPr>
        <w:sz w:val="18"/>
        <w:szCs w:val="18"/>
      </w:rPr>
      <w:t xml:space="preserve"> B 75 892     TVA : 2000 2406 943     IBLC : 18338040</w:t>
    </w:r>
    <w:r w:rsidRPr="006B2813">
      <w:rPr>
        <w:sz w:val="18"/>
        <w:szCs w:val="18"/>
      </w:rPr>
      <w:tab/>
    </w:r>
    <w:r w:rsidR="005C2C63" w:rsidRPr="0008091A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2682" w14:textId="77777777" w:rsidR="006D7A82" w:rsidRDefault="006D7A82">
      <w:r>
        <w:separator/>
      </w:r>
    </w:p>
  </w:footnote>
  <w:footnote w:type="continuationSeparator" w:id="0">
    <w:p w14:paraId="0D342DAE" w14:textId="77777777" w:rsidR="006D7A82" w:rsidRDefault="006D7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6E99" w14:textId="772C2A6A" w:rsidR="005C2C63" w:rsidRDefault="007A7D08" w:rsidP="007A7D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4640C95" wp14:editId="3D439582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74D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8"/>
    <w:rsid w:val="000648FD"/>
    <w:rsid w:val="0008091A"/>
    <w:rsid w:val="001464D8"/>
    <w:rsid w:val="001B01E4"/>
    <w:rsid w:val="00236CFC"/>
    <w:rsid w:val="0029781A"/>
    <w:rsid w:val="00397598"/>
    <w:rsid w:val="003B2CD9"/>
    <w:rsid w:val="00444FBB"/>
    <w:rsid w:val="00474B63"/>
    <w:rsid w:val="004959CE"/>
    <w:rsid w:val="004B3D85"/>
    <w:rsid w:val="005743BF"/>
    <w:rsid w:val="00597E85"/>
    <w:rsid w:val="005C2C63"/>
    <w:rsid w:val="00601F99"/>
    <w:rsid w:val="006119D5"/>
    <w:rsid w:val="00680646"/>
    <w:rsid w:val="006D7A82"/>
    <w:rsid w:val="00774D69"/>
    <w:rsid w:val="007A221C"/>
    <w:rsid w:val="007A7D08"/>
    <w:rsid w:val="007D40C5"/>
    <w:rsid w:val="007E62C8"/>
    <w:rsid w:val="008036FF"/>
    <w:rsid w:val="00826E6C"/>
    <w:rsid w:val="008840BC"/>
    <w:rsid w:val="008A1336"/>
    <w:rsid w:val="00BB496F"/>
    <w:rsid w:val="00CD58E3"/>
    <w:rsid w:val="00DA2B38"/>
    <w:rsid w:val="00E2399F"/>
    <w:rsid w:val="00EC00C8"/>
    <w:rsid w:val="00F6767C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96FA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  <w:rPr>
      <w:b/>
      <w:i/>
      <w:lang w:val="fr-FR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  <w:rPr>
      <w:b/>
      <w:u w:val="single"/>
      <w:lang w:val="fr-L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  <w:rPr>
      <w:b/>
      <w:lang w:val="fr-FR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  <w:rPr>
      <w:rFonts w:ascii="Arial" w:hAnsi="Arial"/>
      <w:b/>
      <w:lang w:val="fr-BE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  <w:rPr>
      <w:b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Batang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eastAsia="Times New Roman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eastAsia="Times New Roman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eastAsia="Times New Roman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40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b/>
      <w:i w:val="0"/>
    </w:rPr>
  </w:style>
  <w:style w:type="character" w:customStyle="1" w:styleId="Policepardfaut1">
    <w:name w:val="Police par défaut1"/>
  </w:style>
  <w:style w:type="character" w:customStyle="1" w:styleId="CommentReference1">
    <w:name w:val="Comment Reference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Policepardfaut1"/>
  </w:style>
  <w:style w:type="character" w:customStyle="1" w:styleId="spelle">
    <w:name w:val="spelle"/>
    <w:basedOn w:val="Policepardfaut1"/>
  </w:style>
  <w:style w:type="character" w:customStyle="1" w:styleId="Lienhypertextesuivi">
    <w:name w:val="Lien hypertexte suivi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lang w:val="fr-FR"/>
    </w:rPr>
  </w:style>
  <w:style w:type="paragraph" w:styleId="List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customStyle="1" w:styleId="Corpsdetexte31">
    <w:name w:val="Corps de texte 31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Standaard">
    <w:name w:val="Standaard"/>
    <w:pPr>
      <w:suppressAutoHyphens/>
    </w:pPr>
    <w:rPr>
      <w:rFonts w:ascii="Courier New" w:eastAsia="Arial" w:hAnsi="Courier New"/>
      <w:sz w:val="24"/>
      <w:lang w:val="en-GB" w:eastAsia="ar-SA"/>
    </w:rPr>
  </w:style>
  <w:style w:type="paragraph" w:customStyle="1" w:styleId="Corpsdetexte21">
    <w:name w:val="Corps de texte 21"/>
    <w:basedOn w:val="Normal"/>
    <w:pPr>
      <w:widowControl/>
      <w:tabs>
        <w:tab w:val="left" w:pos="0"/>
        <w:tab w:val="right" w:pos="993"/>
      </w:tabs>
      <w:jc w:val="both"/>
    </w:pPr>
    <w:rPr>
      <w:sz w:val="25"/>
      <w:lang w:val="fr-FR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  <w:rPr>
      <w:b/>
      <w:i/>
      <w:lang w:val="fr-FR"/>
    </w:rPr>
  </w:style>
  <w:style w:type="paragraph" w:customStyle="1" w:styleId="Retraitcorpsdetexte21">
    <w:name w:val="Retrait corps de texte 21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pacing w:before="100" w:after="100"/>
    </w:pPr>
    <w:rPr>
      <w:lang w:val="en-US"/>
    </w:rPr>
  </w:style>
  <w:style w:type="paragraph" w:customStyle="1" w:styleId="Retraitcorpsdetexte31">
    <w:name w:val="Retrait corps de texte 31"/>
    <w:basedOn w:val="Normal"/>
    <w:pPr>
      <w:ind w:left="567" w:firstLine="142"/>
      <w:jc w:val="both"/>
    </w:pPr>
    <w:rPr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I</vt:lpstr>
    </vt:vector>
  </TitlesOfParts>
  <Company>Hewlett-Packard</Company>
  <LinksUpToDate>false</LinksUpToDate>
  <CharactersWithSpaces>1393</CharactersWithSpaces>
  <SharedDoc>false</SharedDoc>
  <HLinks>
    <vt:vector size="12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</vt:lpwstr>
      </vt:variant>
      <vt:variant>
        <vt:lpwstr/>
      </vt:variant>
      <vt:variant>
        <vt:i4>6160469</vt:i4>
      </vt:variant>
      <vt:variant>
        <vt:i4>3685</vt:i4>
      </vt:variant>
      <vt:variant>
        <vt:i4>1025</vt:i4>
      </vt:variant>
      <vt:variant>
        <vt:i4>1</vt:i4>
      </vt:variant>
      <vt:variant>
        <vt:lpwstr>360_crossmedia_logo_moyen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Johann Herz</cp:lastModifiedBy>
  <cp:revision>5</cp:revision>
  <cp:lastPrinted>2009-02-23T07:45:00Z</cp:lastPrinted>
  <dcterms:created xsi:type="dcterms:W3CDTF">2017-09-04T15:06:00Z</dcterms:created>
  <dcterms:modified xsi:type="dcterms:W3CDTF">2018-04-23T09:24:00Z</dcterms:modified>
</cp:coreProperties>
</file>